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E5AD" w14:textId="08504D5B" w:rsidR="00C82397" w:rsidRDefault="00C82397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COMUNE DI</w:t>
      </w:r>
      <w:r w:rsidR="000C775D">
        <w:rPr>
          <w:rFonts w:ascii="Helvetica" w:hAnsi="Helvetica" w:cs="Helvetica"/>
          <w:b/>
          <w:color w:val="000000"/>
          <w:sz w:val="22"/>
          <w:szCs w:val="22"/>
        </w:rPr>
        <w:t xml:space="preserve"> P</w:t>
      </w:r>
      <w:r w:rsidR="00232D06">
        <w:rPr>
          <w:rFonts w:ascii="Helvetica" w:hAnsi="Helvetica" w:cs="Helvetica"/>
          <w:b/>
          <w:color w:val="000000"/>
          <w:sz w:val="22"/>
          <w:szCs w:val="22"/>
        </w:rPr>
        <w:t>ESCAGLIA</w:t>
      </w:r>
    </w:p>
    <w:p w14:paraId="5DC49AE1" w14:textId="77777777" w:rsidR="00C82397" w:rsidRDefault="00C82397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16AAF8B3" w14:textId="3ABF82D1" w:rsidR="009273B7" w:rsidRDefault="00DB45EF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ALLEGATO 2</w:t>
      </w:r>
    </w:p>
    <w:p w14:paraId="47464281" w14:textId="77777777" w:rsidR="0033344E" w:rsidRDefault="0033344E" w:rsidP="005B39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5DF22B98" w14:textId="1FD0E5AA" w:rsidR="00F05983" w:rsidRDefault="00FD18CC" w:rsidP="003F7E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</w:p>
    <w:p w14:paraId="2E7F3F76" w14:textId="77777777" w:rsidR="00F05983" w:rsidRDefault="00F05983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DF629C9" w14:textId="0980945A" w:rsidR="00412451" w:rsidRDefault="004A149F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relativo all’a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vviso di manifestazione di interesse per la selezione delle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proposte presentate 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ai sensi dell’art. 3 comma 4 e per le </w:t>
      </w:r>
      <w:r w:rsidR="00F32318" w:rsidRPr="005E47F9">
        <w:rPr>
          <w:rFonts w:ascii="Helvetica" w:hAnsi="Helvetica" w:cs="Helvetica"/>
          <w:b/>
          <w:color w:val="000000"/>
          <w:sz w:val="22"/>
          <w:szCs w:val="22"/>
        </w:rPr>
        <w:t>proposte presentate</w:t>
      </w:r>
      <w:r w:rsidR="00922175" w:rsidRPr="005E47F9">
        <w:rPr>
          <w:rFonts w:ascii="Helvetica" w:hAnsi="Helvetica" w:cs="Helvetica"/>
          <w:b/>
          <w:color w:val="000000"/>
          <w:sz w:val="22"/>
          <w:szCs w:val="22"/>
        </w:rPr>
        <w:t xml:space="preserve"> ai sensi dell’art. 3 comma 1 della Legge regionale 4/2022 “Custodi della montagna toscana. Disposizioni finalizzate a contrastare lo spopolamento e a rivitalizzare il tessuto sociale ed economico dei territori montani”</w:t>
      </w:r>
    </w:p>
    <w:p w14:paraId="0A03823D" w14:textId="77777777" w:rsidR="00922175" w:rsidRDefault="00922175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54BEC37" w14:textId="77777777" w:rsidR="00FD18CC" w:rsidRDefault="00FD18CC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F7E4F81" w14:textId="77777777" w:rsidR="00CE6750" w:rsidRDefault="00CE6750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7ADE7AD" w14:textId="24C7E5B6" w:rsidR="00412451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Il sottoscritto ________________________________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>_____</w:t>
      </w:r>
      <w:r w:rsidRPr="00DB45EF">
        <w:rPr>
          <w:rFonts w:ascii="Helvetica" w:hAnsi="Helvetica" w:cs="Helvetica"/>
          <w:color w:val="000000"/>
          <w:sz w:val="22"/>
          <w:szCs w:val="22"/>
        </w:rPr>
        <w:t>_________________________</w:t>
      </w:r>
      <w:r w:rsidR="004A149F">
        <w:rPr>
          <w:rFonts w:ascii="Helvetica" w:hAnsi="Helvetica" w:cs="Helvetica"/>
          <w:color w:val="000000"/>
          <w:sz w:val="22"/>
          <w:szCs w:val="22"/>
        </w:rPr>
        <w:t>_</w:t>
      </w:r>
      <w:r w:rsidRPr="00DB45EF">
        <w:rPr>
          <w:rFonts w:ascii="Helvetica" w:hAnsi="Helvetica" w:cs="Helvetica"/>
          <w:color w:val="000000"/>
          <w:sz w:val="22"/>
          <w:szCs w:val="22"/>
        </w:rPr>
        <w:t>__</w:t>
      </w:r>
    </w:p>
    <w:p w14:paraId="391A9DA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EA669F2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C14B9E9" w14:textId="50ACABF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Luogo e Data di nascita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</w:t>
      </w:r>
    </w:p>
    <w:p w14:paraId="4D1F75C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022D0028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553CB82" w14:textId="0997A1B6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Residente </w:t>
      </w:r>
      <w:r w:rsidR="00FD18CC">
        <w:rPr>
          <w:rFonts w:ascii="Helvetica" w:hAnsi="Helvetica" w:cs="Helvetica"/>
          <w:color w:val="000000"/>
          <w:sz w:val="22"/>
          <w:szCs w:val="22"/>
        </w:rPr>
        <w:t xml:space="preserve">a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__________________________________________________________________ </w:t>
      </w:r>
    </w:p>
    <w:p w14:paraId="4AF5FFCD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AB2F413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7C3BE8" w14:textId="4964B115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 personale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5A633144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1913215B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03BB72A" w14:textId="77777777" w:rsidR="00F32318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In qualità di Legale Rappresentante</w:t>
      </w:r>
      <w:r w:rsidR="00F32318">
        <w:rPr>
          <w:rFonts w:ascii="Helvetica" w:hAnsi="Helvetica" w:cs="Helvetica"/>
          <w:color w:val="000000"/>
          <w:sz w:val="22"/>
          <w:szCs w:val="22"/>
        </w:rPr>
        <w:t xml:space="preserve"> dell’attività economica </w:t>
      </w:r>
    </w:p>
    <w:p w14:paraId="655DC4B0" w14:textId="77777777" w:rsidR="00F32318" w:rsidRDefault="00F32318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3D24A602" w14:textId="6DEEA4D1" w:rsidR="00F05983" w:rsidRPr="00DB45EF" w:rsidRDefault="0062392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______________</w:t>
      </w:r>
    </w:p>
    <w:p w14:paraId="1A9ADB37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B27FD70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24C0DB7F" w14:textId="594F80CF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 xml:space="preserve">Sede 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_____________________________________________________________</w:t>
      </w:r>
      <w:r w:rsidR="00F32318">
        <w:rPr>
          <w:rFonts w:ascii="Helvetica" w:hAnsi="Helvetica" w:cs="Helvetica"/>
          <w:color w:val="000000"/>
          <w:sz w:val="22"/>
          <w:szCs w:val="22"/>
        </w:rPr>
        <w:t>_________</w:t>
      </w:r>
    </w:p>
    <w:p w14:paraId="41D8971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35FC596" w14:textId="77777777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4C2BDFDC" w14:textId="65D958BC" w:rsidR="00F05983" w:rsidRPr="00DB45EF" w:rsidRDefault="00F05983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DB45EF">
        <w:rPr>
          <w:rFonts w:ascii="Helvetica" w:hAnsi="Helvetica" w:cs="Helvetica"/>
          <w:color w:val="000000"/>
          <w:sz w:val="22"/>
          <w:szCs w:val="22"/>
        </w:rPr>
        <w:t>Codice Fiscale/Partita IVA</w:t>
      </w:r>
      <w:r w:rsidR="00623923" w:rsidRPr="00DB45EF"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_______________________________________________________</w:t>
      </w:r>
    </w:p>
    <w:p w14:paraId="7F0086B4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523C9529" w14:textId="77777777" w:rsidR="00412451" w:rsidRDefault="00412451" w:rsidP="0041245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3B4F5A49" w14:textId="77777777" w:rsidR="00412451" w:rsidRDefault="00412451" w:rsidP="00F767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7660650D" w14:textId="77777777" w:rsidR="00395534" w:rsidRDefault="00395534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55046837" w14:textId="19236D61" w:rsidR="0007099F" w:rsidRDefault="00FD18CC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DICHIARA IL PROPRIO INTERESSE </w:t>
      </w:r>
    </w:p>
    <w:p w14:paraId="5222C3C7" w14:textId="77777777" w:rsidR="002638CD" w:rsidRDefault="002638CD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6EE2087" w14:textId="574DAEE3" w:rsidR="00167F3C" w:rsidRDefault="00F32318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 xml:space="preserve">alla partecipazione alla presente manifestazione di interesse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 xml:space="preserve">cui all’art. 3 comma </w:t>
      </w:r>
      <w:r>
        <w:rPr>
          <w:rFonts w:ascii="Helvetica" w:hAnsi="Helvetica" w:cs="Helvetica"/>
          <w:b/>
          <w:color w:val="000000"/>
          <w:sz w:val="22"/>
          <w:szCs w:val="22"/>
        </w:rPr>
        <w:t xml:space="preserve">1 e comma </w:t>
      </w:r>
      <w:r w:rsidR="00167F3C">
        <w:rPr>
          <w:rFonts w:ascii="Helvetica" w:hAnsi="Helvetica" w:cs="Helvetica"/>
          <w:b/>
          <w:color w:val="000000"/>
          <w:sz w:val="22"/>
          <w:szCs w:val="22"/>
        </w:rPr>
        <w:t>4 della Legge regionale 4/2022</w:t>
      </w:r>
    </w:p>
    <w:p w14:paraId="3959F3C7" w14:textId="77777777" w:rsidR="00DB45EF" w:rsidRDefault="00DB45EF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4AE9F29B" w14:textId="77777777" w:rsidR="00DB45EF" w:rsidRDefault="00DB45EF" w:rsidP="00A33E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442B7D1" w14:textId="4FE9BE11" w:rsidR="00F32318" w:rsidRPr="00CE6750" w:rsidRDefault="00DB45EF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0FC8E8B1" w14:textId="77777777" w:rsidR="00F32318" w:rsidRPr="003A40EC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2 e art. 3 comma 1 (imprese che hanno già presentato domanda direttamente alla Regione Toscana tramite la piattaforma di Sviluppo Toscana e che hanno dichiarato il proprio interesse alla sottoscrizione del Patto di Comunità)</w:t>
      </w:r>
    </w:p>
    <w:p w14:paraId="6CC59A97" w14:textId="77777777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i/>
          <w:color w:val="000000"/>
          <w:sz w:val="22"/>
          <w:szCs w:val="22"/>
        </w:rPr>
      </w:pPr>
    </w:p>
    <w:p w14:paraId="6EB90F79" w14:textId="4031FD55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:</w:t>
      </w:r>
    </w:p>
    <w:p w14:paraId="4C938247" w14:textId="6A60C7A2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Cura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del territorio </w:t>
      </w:r>
    </w:p>
    <w:p w14:paraId="51F9B83B" w14:textId="2CF266DC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C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ura del bosco </w:t>
      </w:r>
    </w:p>
    <w:p w14:paraId="741D927C" w14:textId="6E03032F" w:rsidR="00F32318" w:rsidRPr="001A1C3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</w:t>
      </w:r>
      <w:r w:rsidR="004A149F"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 xml:space="preserve"> A</w:t>
      </w:r>
      <w:r w:rsidRPr="001A1C3F">
        <w:rPr>
          <w:rFonts w:ascii="Helvetica" w:hAnsi="Helvetica" w:cs="Helvetica"/>
          <w:color w:val="000000"/>
          <w:sz w:val="22"/>
          <w:szCs w:val="22"/>
        </w:rPr>
        <w:t>ttività sociali</w:t>
      </w:r>
    </w:p>
    <w:p w14:paraId="29938107" w14:textId="77777777" w:rsidR="00F32318" w:rsidRDefault="00F32318" w:rsidP="00E537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/>
          <w:sz w:val="22"/>
          <w:szCs w:val="22"/>
        </w:rPr>
      </w:pPr>
    </w:p>
    <w:p w14:paraId="1AC9C243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 (max 1000 caratteri)</w:t>
      </w:r>
    </w:p>
    <w:p w14:paraId="492E3A37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0D7C1A7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D0FE978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67CA12C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63FE322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579F066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2083CF1" w14:textId="77777777" w:rsidR="00F32318" w:rsidRDefault="00F32318" w:rsidP="00F323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116B2C2" w14:textId="77777777" w:rsidR="00F32318" w:rsidRPr="0007099F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4ED481B6" w14:textId="77777777" w:rsidR="00F32318" w:rsidRDefault="00F32318" w:rsidP="00F32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0C0D11EF" w14:textId="5473B790" w:rsidR="00DB45EF" w:rsidRPr="00CE6750" w:rsidRDefault="003A40EC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  <w:u w:val="single"/>
        </w:rPr>
      </w:pPr>
      <w:r w:rsidRPr="00CE6750">
        <w:rPr>
          <w:rFonts w:ascii="Helvetica" w:hAnsi="Helvetica" w:cs="Helvetica"/>
          <w:color w:val="000000"/>
          <w:sz w:val="22"/>
          <w:szCs w:val="22"/>
          <w:u w:val="single"/>
        </w:rPr>
        <w:t>Barrare il caso di interesse:</w:t>
      </w:r>
    </w:p>
    <w:p w14:paraId="184D9CD4" w14:textId="1B519D15" w:rsidR="00DB45EF" w:rsidRPr="003A40EC" w:rsidRDefault="00DB45EF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i/>
          <w:color w:val="000000"/>
          <w:sz w:val="22"/>
          <w:szCs w:val="22"/>
        </w:rPr>
      </w:pPr>
      <w:r w:rsidRPr="003A40EC">
        <w:rPr>
          <w:rFonts w:ascii="Helvetica" w:hAnsi="Helvetica" w:cs="Helvetica"/>
          <w:b/>
          <w:i/>
          <w:color w:val="000000"/>
          <w:sz w:val="22"/>
          <w:szCs w:val="22"/>
          <w:bdr w:val="single" w:sz="4" w:space="0" w:color="auto"/>
        </w:rPr>
        <w:t xml:space="preserve">   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 Procedura di cui all’art. 3 comma 4 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>(imprese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che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presenta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no</w:t>
      </w:r>
      <w:r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domanda direttamente al Comune di riferimento</w:t>
      </w:r>
      <w:r w:rsidR="00FA5BB9" w:rsidRPr="003A40EC">
        <w:rPr>
          <w:rFonts w:ascii="Helvetica" w:hAnsi="Helvetica" w:cs="Helvetica"/>
          <w:b/>
          <w:i/>
          <w:color w:val="000000"/>
          <w:sz w:val="22"/>
          <w:szCs w:val="22"/>
        </w:rPr>
        <w:t xml:space="preserve"> per la sottoscrizione del Patto di Comunità</w:t>
      </w:r>
      <w:r w:rsidR="0091277C" w:rsidRPr="003A40EC">
        <w:rPr>
          <w:rFonts w:ascii="Helvetica" w:hAnsi="Helvetica" w:cs="Helvetica"/>
          <w:b/>
          <w:i/>
          <w:color w:val="000000"/>
          <w:sz w:val="22"/>
          <w:szCs w:val="22"/>
        </w:rPr>
        <w:t>)</w:t>
      </w:r>
    </w:p>
    <w:p w14:paraId="6C5245BC" w14:textId="77777777" w:rsidR="001A7845" w:rsidRPr="001A1C3F" w:rsidRDefault="001A7845" w:rsidP="00DB45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i/>
          <w:color w:val="000000"/>
          <w:sz w:val="22"/>
          <w:szCs w:val="22"/>
        </w:rPr>
      </w:pPr>
    </w:p>
    <w:p w14:paraId="44170E53" w14:textId="7655F3A3" w:rsidR="001A1C3F" w:rsidRPr="001A1C3F" w:rsidRDefault="001A7845" w:rsidP="003A40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</w:rPr>
        <w:t>Barrare l’ambito</w:t>
      </w:r>
      <w:r w:rsidR="004A149F" w:rsidRPr="001A1C3F">
        <w:rPr>
          <w:rFonts w:ascii="Helvetica" w:hAnsi="Helvetica" w:cs="Helvetica"/>
          <w:color w:val="000000"/>
          <w:sz w:val="22"/>
          <w:szCs w:val="22"/>
        </w:rPr>
        <w:t>/gli ambiti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di attività 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 xml:space="preserve">previsti </w:t>
      </w:r>
      <w:r w:rsidRPr="001A1C3F">
        <w:rPr>
          <w:rFonts w:ascii="Helvetica" w:hAnsi="Helvetica" w:cs="Helvetica"/>
          <w:color w:val="000000"/>
          <w:sz w:val="22"/>
          <w:szCs w:val="22"/>
        </w:rPr>
        <w:t>d</w:t>
      </w:r>
      <w:r w:rsidR="001A1C3F" w:rsidRPr="001A1C3F">
        <w:rPr>
          <w:rFonts w:ascii="Helvetica" w:hAnsi="Helvetica" w:cs="Helvetica"/>
          <w:color w:val="000000"/>
          <w:sz w:val="22"/>
          <w:szCs w:val="22"/>
        </w:rPr>
        <w:t>a</w:t>
      </w:r>
      <w:r w:rsidRPr="001A1C3F">
        <w:rPr>
          <w:rFonts w:ascii="Helvetica" w:hAnsi="Helvetica" w:cs="Helvetica"/>
          <w:color w:val="000000"/>
          <w:sz w:val="22"/>
          <w:szCs w:val="22"/>
        </w:rPr>
        <w:t>lla Legge 4/2002</w:t>
      </w:r>
    </w:p>
    <w:p w14:paraId="3250D492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Cura del territorio </w:t>
      </w:r>
    </w:p>
    <w:p w14:paraId="61F7A9E5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Cura del bosco </w:t>
      </w:r>
    </w:p>
    <w:p w14:paraId="753DB39E" w14:textId="77777777" w:rsidR="004A149F" w:rsidRPr="001A1C3F" w:rsidRDefault="004A149F" w:rsidP="004A14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  <w:r w:rsidRPr="001A1C3F">
        <w:rPr>
          <w:rFonts w:ascii="Helvetica" w:hAnsi="Helvetica" w:cs="Helvetica"/>
          <w:color w:val="000000"/>
          <w:sz w:val="22"/>
          <w:szCs w:val="22"/>
          <w:bdr w:val="single" w:sz="4" w:space="0" w:color="auto"/>
        </w:rPr>
        <w:t xml:space="preserve">    </w:t>
      </w:r>
      <w:r w:rsidRPr="001A1C3F">
        <w:rPr>
          <w:rFonts w:ascii="Helvetica" w:hAnsi="Helvetica" w:cs="Helvetica"/>
          <w:color w:val="000000"/>
          <w:sz w:val="22"/>
          <w:szCs w:val="22"/>
        </w:rPr>
        <w:t xml:space="preserve"> Attività sociali</w:t>
      </w:r>
    </w:p>
    <w:p w14:paraId="01880EFF" w14:textId="77777777" w:rsidR="00623923" w:rsidRPr="001A1C3F" w:rsidRDefault="00623923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color w:val="000000"/>
          <w:sz w:val="22"/>
          <w:szCs w:val="22"/>
        </w:rPr>
      </w:pPr>
    </w:p>
    <w:p w14:paraId="12CB2DFD" w14:textId="5BB3F150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Descrizione del progetto</w:t>
      </w:r>
      <w:r w:rsidR="00623923">
        <w:rPr>
          <w:rFonts w:ascii="Helvetica" w:hAnsi="Helvetica" w:cs="Helvetica"/>
          <w:b/>
          <w:color w:val="000000"/>
          <w:sz w:val="22"/>
          <w:szCs w:val="22"/>
        </w:rPr>
        <w:t xml:space="preserve"> (max 2000 caratteri)</w:t>
      </w:r>
    </w:p>
    <w:p w14:paraId="37470520" w14:textId="77777777" w:rsidR="00F44A09" w:rsidRDefault="00F44A09" w:rsidP="00F4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50C6FE7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92DDC4B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F68E7E2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694C39C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D89A432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46CE377" w14:textId="77777777" w:rsidR="00F32318" w:rsidRDefault="00F32318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5CB1955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B97BD53" w14:textId="77777777" w:rsidR="00F44A09" w:rsidRDefault="00F44A09" w:rsidP="00F44A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3785D47" w14:textId="77777777" w:rsidR="00561796" w:rsidRDefault="00561796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00D1E71F" w14:textId="6D85E880" w:rsidR="001C68D4" w:rsidRDefault="00167F3C" w:rsidP="00FA5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Helvetica" w:hAnsi="Helvetica" w:cs="Helvetica"/>
          <w:b/>
          <w:color w:val="000000"/>
          <w:sz w:val="22"/>
          <w:szCs w:val="22"/>
        </w:rPr>
      </w:pPr>
      <w:r>
        <w:rPr>
          <w:rFonts w:ascii="Helvetica" w:hAnsi="Helvetica" w:cs="Helvetica"/>
          <w:b/>
          <w:color w:val="000000"/>
          <w:sz w:val="22"/>
          <w:szCs w:val="22"/>
        </w:rPr>
        <w:t>Rispondenza del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 xml:space="preserve"> progetto ai criteri di selezione ed agli eventuali criteri di priorità individuati dal Comune (max 1000 caratteri</w:t>
      </w:r>
      <w:r w:rsidR="005E47F9">
        <w:rPr>
          <w:rFonts w:ascii="Helvetica" w:hAnsi="Helvetica" w:cs="Helvetica"/>
          <w:b/>
          <w:color w:val="000000"/>
          <w:sz w:val="22"/>
          <w:szCs w:val="22"/>
        </w:rPr>
        <w:t xml:space="preserve"> più eventuale documentazione a supporto</w:t>
      </w:r>
      <w:r w:rsidR="001C68D4">
        <w:rPr>
          <w:rFonts w:ascii="Helvetica" w:hAnsi="Helvetica" w:cs="Helvetica"/>
          <w:b/>
          <w:color w:val="000000"/>
          <w:sz w:val="22"/>
          <w:szCs w:val="22"/>
        </w:rPr>
        <w:t>)</w:t>
      </w:r>
    </w:p>
    <w:p w14:paraId="0F9C48E9" w14:textId="77777777" w:rsidR="001C68D4" w:rsidRDefault="001C68D4" w:rsidP="001C6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79A5D26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6985DB39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4F38107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34DCA19D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F30CB98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5DFF4B9A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2604346E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A5C1F81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0B314C8B" w14:textId="77777777" w:rsidR="001C68D4" w:rsidRDefault="001C68D4" w:rsidP="001C68D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Helvetica" w:hAnsi="Helvetica" w:cs="Helvetica"/>
          <w:b/>
          <w:color w:val="000000"/>
          <w:sz w:val="22"/>
          <w:szCs w:val="22"/>
        </w:rPr>
      </w:pPr>
    </w:p>
    <w:p w14:paraId="18C546CC" w14:textId="77777777" w:rsidR="001C68D4" w:rsidRDefault="001C68D4" w:rsidP="00167F3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color w:val="000000"/>
          <w:sz w:val="22"/>
          <w:szCs w:val="22"/>
        </w:rPr>
      </w:pPr>
    </w:p>
    <w:p w14:paraId="6339CD22" w14:textId="77777777" w:rsidR="001C68D4" w:rsidRPr="0007099F" w:rsidRDefault="001C68D4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center"/>
        <w:rPr>
          <w:rFonts w:ascii="Helvetica" w:hAnsi="Helvetica" w:cs="Helvetica"/>
          <w:b/>
          <w:color w:val="000000"/>
          <w:sz w:val="22"/>
          <w:szCs w:val="22"/>
        </w:rPr>
      </w:pPr>
    </w:p>
    <w:p w14:paraId="22BDF17A" w14:textId="77777777" w:rsidR="008D2758" w:rsidRPr="008D2758" w:rsidRDefault="008D2758" w:rsidP="007C1430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44"/>
        <w:jc w:val="both"/>
        <w:rPr>
          <w:rFonts w:ascii="Helvetica" w:hAnsi="Helvetica" w:cs="Helvetica"/>
          <w:color w:val="000000"/>
          <w:sz w:val="22"/>
          <w:szCs w:val="22"/>
        </w:rPr>
      </w:pPr>
    </w:p>
    <w:p w14:paraId="63F1688D" w14:textId="47909496" w:rsidR="008D2758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Luogo e data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Firma</w:t>
      </w:r>
    </w:p>
    <w:p w14:paraId="05250BD1" w14:textId="77777777" w:rsidR="00A73762" w:rsidRDefault="00A73762" w:rsidP="007E3E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</w:p>
    <w:p w14:paraId="4E145DB9" w14:textId="0DC7F6B8" w:rsidR="007B450E" w:rsidRDefault="00A73762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>_______________________</w:t>
      </w:r>
    </w:p>
    <w:p w14:paraId="10A252A8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E49BB11" w14:textId="77777777" w:rsidR="00F05983" w:rsidRDefault="00F05983" w:rsidP="007C14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B77818D" w14:textId="10C4A231" w:rsidR="00F05983" w:rsidRDefault="00F05983" w:rsidP="0092217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 xml:space="preserve">Trasmettere via PEC a </w:t>
      </w:r>
      <w:r w:rsidR="000C775D" w:rsidRPr="000C775D">
        <w:rPr>
          <w:rFonts w:ascii="Helvetica" w:hAnsi="Helvetica" w:cs="Helvetica"/>
          <w:color w:val="0000FF"/>
          <w:sz w:val="22"/>
          <w:szCs w:val="22"/>
          <w:u w:val="single"/>
        </w:rPr>
        <w:t>comune.</w:t>
      </w:r>
      <w:r w:rsidR="00232D06">
        <w:rPr>
          <w:rFonts w:ascii="Helvetica" w:hAnsi="Helvetica" w:cs="Helvetica"/>
          <w:color w:val="0000FF"/>
          <w:sz w:val="22"/>
          <w:szCs w:val="22"/>
          <w:u w:val="single"/>
        </w:rPr>
        <w:t>pescaglia</w:t>
      </w:r>
      <w:r w:rsidR="000C775D" w:rsidRPr="000C775D">
        <w:rPr>
          <w:rFonts w:ascii="Helvetica" w:hAnsi="Helvetica" w:cs="Helvetica"/>
          <w:color w:val="0000FF"/>
          <w:sz w:val="22"/>
          <w:szCs w:val="22"/>
          <w:u w:val="single"/>
        </w:rPr>
        <w:t>@postacert.toscana.it</w:t>
      </w: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 xml:space="preserve"> entro il </w:t>
      </w:r>
      <w:r w:rsidR="000C775D">
        <w:rPr>
          <w:rFonts w:ascii="Helvetica" w:hAnsi="Helvetica" w:cs="Helvetica"/>
          <w:color w:val="000000"/>
          <w:sz w:val="22"/>
          <w:szCs w:val="22"/>
          <w:u w:val="single"/>
        </w:rPr>
        <w:t>21</w:t>
      </w: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>/</w:t>
      </w:r>
      <w:r w:rsidR="000C775D">
        <w:rPr>
          <w:rFonts w:ascii="Helvetica" w:hAnsi="Helvetica" w:cs="Helvetica"/>
          <w:color w:val="000000"/>
          <w:sz w:val="22"/>
          <w:szCs w:val="22"/>
          <w:u w:val="single"/>
        </w:rPr>
        <w:t>11</w:t>
      </w:r>
      <w:r w:rsidRPr="00FA5BB9">
        <w:rPr>
          <w:rFonts w:ascii="Helvetica" w:hAnsi="Helvetica" w:cs="Helvetica"/>
          <w:color w:val="000000"/>
          <w:sz w:val="22"/>
          <w:szCs w:val="22"/>
          <w:u w:val="single"/>
        </w:rPr>
        <w:t>/</w:t>
      </w:r>
      <w:r w:rsidR="000C775D">
        <w:rPr>
          <w:rFonts w:ascii="Helvetica" w:hAnsi="Helvetica" w:cs="Helvetica"/>
          <w:color w:val="000000"/>
          <w:sz w:val="22"/>
          <w:szCs w:val="22"/>
          <w:u w:val="single"/>
        </w:rPr>
        <w:t>2022</w:t>
      </w:r>
    </w:p>
    <w:sectPr w:rsidR="00F05983" w:rsidSect="007E4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40D7" w14:textId="77777777" w:rsidR="007F3F6C" w:rsidRDefault="007F3F6C" w:rsidP="005B39F2">
      <w:r>
        <w:separator/>
      </w:r>
    </w:p>
  </w:endnote>
  <w:endnote w:type="continuationSeparator" w:id="0">
    <w:p w14:paraId="4B9A4457" w14:textId="77777777" w:rsidR="007F3F6C" w:rsidRDefault="007F3F6C" w:rsidP="005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3ED6" w14:textId="77777777" w:rsidR="007F3F6C" w:rsidRDefault="007F3F6C" w:rsidP="005B39F2">
      <w:r>
        <w:separator/>
      </w:r>
    </w:p>
  </w:footnote>
  <w:footnote w:type="continuationSeparator" w:id="0">
    <w:p w14:paraId="5B6D30C9" w14:textId="77777777" w:rsidR="007F3F6C" w:rsidRDefault="007F3F6C" w:rsidP="005B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8B3DCC"/>
    <w:multiLevelType w:val="hybridMultilevel"/>
    <w:tmpl w:val="EB68A9C6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447CE0"/>
    <w:multiLevelType w:val="hybridMultilevel"/>
    <w:tmpl w:val="2E7CD9A4"/>
    <w:lvl w:ilvl="0" w:tplc="93C8F7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850AE0"/>
    <w:multiLevelType w:val="hybridMultilevel"/>
    <w:tmpl w:val="D660D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72619B3"/>
    <w:multiLevelType w:val="hybridMultilevel"/>
    <w:tmpl w:val="BD840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127867">
    <w:abstractNumId w:val="0"/>
  </w:num>
  <w:num w:numId="2" w16cid:durableId="1892575290">
    <w:abstractNumId w:val="1"/>
  </w:num>
  <w:num w:numId="3" w16cid:durableId="1971855642">
    <w:abstractNumId w:val="2"/>
  </w:num>
  <w:num w:numId="4" w16cid:durableId="2044672656">
    <w:abstractNumId w:val="5"/>
  </w:num>
  <w:num w:numId="5" w16cid:durableId="793214102">
    <w:abstractNumId w:val="3"/>
  </w:num>
  <w:num w:numId="6" w16cid:durableId="2122987662">
    <w:abstractNumId w:val="6"/>
  </w:num>
  <w:num w:numId="7" w16cid:durableId="2017731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21"/>
    <w:rsid w:val="0007099F"/>
    <w:rsid w:val="00094E21"/>
    <w:rsid w:val="000C775D"/>
    <w:rsid w:val="00136423"/>
    <w:rsid w:val="00167F3C"/>
    <w:rsid w:val="001A1C3F"/>
    <w:rsid w:val="001A7845"/>
    <w:rsid w:val="001C68D4"/>
    <w:rsid w:val="00232D06"/>
    <w:rsid w:val="002638CD"/>
    <w:rsid w:val="003014AB"/>
    <w:rsid w:val="0033344E"/>
    <w:rsid w:val="0034604C"/>
    <w:rsid w:val="00373CC8"/>
    <w:rsid w:val="00395534"/>
    <w:rsid w:val="003A40EC"/>
    <w:rsid w:val="003F7E8F"/>
    <w:rsid w:val="00412451"/>
    <w:rsid w:val="00486C2B"/>
    <w:rsid w:val="004A149F"/>
    <w:rsid w:val="004E2E74"/>
    <w:rsid w:val="00503652"/>
    <w:rsid w:val="00561796"/>
    <w:rsid w:val="0056408D"/>
    <w:rsid w:val="00582D56"/>
    <w:rsid w:val="005B39F2"/>
    <w:rsid w:val="005E47F9"/>
    <w:rsid w:val="005F0D46"/>
    <w:rsid w:val="00623923"/>
    <w:rsid w:val="007B450E"/>
    <w:rsid w:val="007C1430"/>
    <w:rsid w:val="007E3ED9"/>
    <w:rsid w:val="007E4ED6"/>
    <w:rsid w:val="007F3F6C"/>
    <w:rsid w:val="008806F8"/>
    <w:rsid w:val="008D2758"/>
    <w:rsid w:val="008D28D5"/>
    <w:rsid w:val="0091277C"/>
    <w:rsid w:val="00922175"/>
    <w:rsid w:val="009273B7"/>
    <w:rsid w:val="009743CF"/>
    <w:rsid w:val="009C1233"/>
    <w:rsid w:val="00A33E89"/>
    <w:rsid w:val="00A73762"/>
    <w:rsid w:val="00B31B9B"/>
    <w:rsid w:val="00C50403"/>
    <w:rsid w:val="00C82397"/>
    <w:rsid w:val="00CE6750"/>
    <w:rsid w:val="00DB45EF"/>
    <w:rsid w:val="00DC7493"/>
    <w:rsid w:val="00E537ED"/>
    <w:rsid w:val="00EA3FDA"/>
    <w:rsid w:val="00F05983"/>
    <w:rsid w:val="00F32318"/>
    <w:rsid w:val="00F44A09"/>
    <w:rsid w:val="00F767E7"/>
    <w:rsid w:val="00F8475A"/>
    <w:rsid w:val="00FA5BB9"/>
    <w:rsid w:val="00FB1521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B8BFE"/>
  <w14:defaultImageDpi w14:val="300"/>
  <w15:docId w15:val="{E6DD2EE1-DF0A-4675-B987-980E13AB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3ED9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</w:rPr>
  </w:style>
  <w:style w:type="paragraph" w:styleId="Paragrafoelenco">
    <w:name w:val="List Paragraph"/>
    <w:basedOn w:val="Normale"/>
    <w:uiPriority w:val="34"/>
    <w:qFormat/>
    <w:rsid w:val="003014A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B39F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5B39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elena lazzarini</cp:lastModifiedBy>
  <cp:revision>2</cp:revision>
  <dcterms:created xsi:type="dcterms:W3CDTF">2022-11-18T09:57:00Z</dcterms:created>
  <dcterms:modified xsi:type="dcterms:W3CDTF">2022-11-18T09:57:00Z</dcterms:modified>
</cp:coreProperties>
</file>