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5AFE" w:rsidRDefault="00725AFE" w:rsidP="005D7370">
      <w:pPr>
        <w:spacing w:before="120" w:after="60"/>
        <w:jc w:val="center"/>
        <w:rPr>
          <w:rFonts w:ascii="Cambria" w:hAnsi="Cambria" w:cs="Cambria"/>
          <w:w w:val="90"/>
          <w:sz w:val="36"/>
          <w:szCs w:val="40"/>
        </w:rPr>
      </w:pPr>
      <w:r>
        <w:rPr>
          <w:rFonts w:ascii="Cambria" w:hAnsi="Cambria" w:cs="Cambria"/>
          <w:w w:val="90"/>
          <w:sz w:val="56"/>
        </w:rPr>
        <w:t>Comune di PESCAGLIA</w:t>
      </w:r>
    </w:p>
    <w:p w:rsidR="00725AFE" w:rsidRDefault="00725AFE" w:rsidP="005D7370">
      <w:pPr>
        <w:spacing w:before="120"/>
        <w:jc w:val="center"/>
        <w:rPr>
          <w:rFonts w:ascii="Cambria" w:hAnsi="Cambria" w:cs="Cambria"/>
          <w:b/>
          <w:bCs/>
          <w:i/>
          <w:color w:val="000000"/>
          <w:w w:val="90"/>
          <w:sz w:val="36"/>
          <w:szCs w:val="28"/>
        </w:rPr>
      </w:pPr>
      <w:r>
        <w:rPr>
          <w:rFonts w:ascii="Cambria" w:hAnsi="Cambria" w:cs="Cambria"/>
          <w:w w:val="90"/>
          <w:sz w:val="36"/>
          <w:szCs w:val="40"/>
        </w:rPr>
        <w:t>Provincia di LUCCA</w:t>
      </w:r>
    </w:p>
    <w:p w:rsidR="00725AFE" w:rsidRDefault="00725AFE" w:rsidP="005D7370">
      <w:pPr>
        <w:autoSpaceDE w:val="0"/>
        <w:spacing w:before="120" w:after="240" w:line="288" w:lineRule="auto"/>
        <w:jc w:val="center"/>
        <w:textAlignment w:val="center"/>
        <w:rPr>
          <w:rFonts w:ascii="Cambria" w:hAnsi="Cambria" w:cs="Cambria"/>
          <w:b/>
          <w:sz w:val="44"/>
          <w:szCs w:val="40"/>
          <w:lang w:eastAsia="it-IT"/>
        </w:rPr>
      </w:pPr>
      <w:r>
        <w:rPr>
          <w:rFonts w:ascii="Cambria" w:hAnsi="Cambria" w:cs="Cambria"/>
          <w:b/>
          <w:bCs/>
          <w:i/>
          <w:color w:val="000000"/>
          <w:w w:val="90"/>
          <w:sz w:val="36"/>
          <w:szCs w:val="28"/>
        </w:rPr>
        <w:t>Ufficio elettorale</w:t>
      </w:r>
    </w:p>
    <w:p w:rsidR="00725AFE" w:rsidRPr="00BB203B" w:rsidRDefault="00725AFE" w:rsidP="00BB203B">
      <w:pPr>
        <w:keepNext/>
        <w:widowControl/>
        <w:snapToGrid w:val="0"/>
        <w:ind w:left="432"/>
        <w:jc w:val="center"/>
        <w:rPr>
          <w:rFonts w:ascii="Cambria" w:hAnsi="Cambria" w:cs="Cambria"/>
          <w:b/>
          <w:spacing w:val="4"/>
          <w:w w:val="80"/>
          <w:sz w:val="48"/>
          <w:szCs w:val="40"/>
        </w:rPr>
      </w:pPr>
      <w:r w:rsidRPr="00BB203B">
        <w:rPr>
          <w:rFonts w:ascii="Cambria" w:hAnsi="Cambria" w:cs="Cambria"/>
          <w:b/>
          <w:spacing w:val="4"/>
          <w:sz w:val="48"/>
          <w:szCs w:val="40"/>
        </w:rPr>
        <w:t>ELEZIONI EUROPEE</w:t>
      </w:r>
      <w:r>
        <w:rPr>
          <w:rFonts w:ascii="Cambria" w:hAnsi="Cambria" w:cs="Cambria"/>
          <w:b/>
          <w:spacing w:val="4"/>
          <w:sz w:val="48"/>
          <w:szCs w:val="40"/>
        </w:rPr>
        <w:t xml:space="preserve"> E AMMINISTRATIVE</w:t>
      </w:r>
    </w:p>
    <w:p w:rsidR="00725AFE" w:rsidRPr="00BB203B" w:rsidRDefault="00725AFE" w:rsidP="00BB203B">
      <w:pPr>
        <w:keepNext/>
        <w:widowControl/>
        <w:snapToGrid w:val="0"/>
        <w:ind w:left="432"/>
        <w:jc w:val="center"/>
        <w:rPr>
          <w:rFonts w:ascii="Cambria" w:hAnsi="Cambria" w:cs="Cambria"/>
          <w:b/>
          <w:sz w:val="44"/>
          <w:szCs w:val="40"/>
        </w:rPr>
      </w:pPr>
      <w:r w:rsidRPr="00BB203B">
        <w:rPr>
          <w:rFonts w:ascii="Cambria" w:hAnsi="Cambria" w:cs="Cambria"/>
          <w:b/>
          <w:sz w:val="44"/>
          <w:szCs w:val="40"/>
        </w:rPr>
        <w:t>DOMENICA 26 MAGGIO 2019</w:t>
      </w:r>
    </w:p>
    <w:p w:rsidR="00725AFE" w:rsidRDefault="00725AFE" w:rsidP="00E27990">
      <w:pPr>
        <w:rPr>
          <w:rFonts w:ascii="Cambria" w:hAnsi="Cambria" w:cs="Cambria"/>
          <w:w w:val="90"/>
        </w:rPr>
      </w:pPr>
    </w:p>
    <w:p w:rsidR="00725AFE" w:rsidRPr="00E27990" w:rsidRDefault="00725AFE" w:rsidP="00E2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 w:cs="Cambria"/>
          <w:b/>
          <w:sz w:val="8"/>
          <w:szCs w:val="8"/>
        </w:rPr>
      </w:pPr>
    </w:p>
    <w:p w:rsidR="00725AFE" w:rsidRDefault="00725AFE" w:rsidP="00E2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 w:cs="Cambria"/>
          <w:b/>
          <w:sz w:val="36"/>
        </w:rPr>
      </w:pPr>
      <w:r>
        <w:rPr>
          <w:rFonts w:ascii="Cambria" w:hAnsi="Cambria" w:cs="Cambria"/>
          <w:b/>
          <w:sz w:val="50"/>
        </w:rPr>
        <w:t>ORARIO DI APERTURA DELL’UFFICIO ELETTORALE</w:t>
      </w:r>
    </w:p>
    <w:p w:rsidR="00725AFE" w:rsidRPr="00E27990" w:rsidRDefault="00725AFE" w:rsidP="00E2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jc w:val="center"/>
        <w:textAlignment w:val="center"/>
        <w:rPr>
          <w:rFonts w:ascii="Cambria" w:hAnsi="Cambria" w:cs="Cambria"/>
          <w:b/>
          <w:bCs/>
          <w:i/>
          <w:color w:val="000000"/>
          <w:w w:val="90"/>
          <w:sz w:val="8"/>
          <w:szCs w:val="8"/>
        </w:rPr>
      </w:pPr>
    </w:p>
    <w:p w:rsidR="00725AFE" w:rsidRDefault="00725AFE">
      <w:pPr>
        <w:autoSpaceDE w:val="0"/>
        <w:spacing w:before="60"/>
        <w:jc w:val="center"/>
        <w:textAlignment w:val="center"/>
        <w:rPr>
          <w:rFonts w:ascii="Cambria" w:hAnsi="Cambria" w:cs="Cambria"/>
          <w:b/>
          <w:bCs/>
          <w:i/>
          <w:color w:val="000000"/>
          <w:w w:val="90"/>
          <w:sz w:val="8"/>
          <w:szCs w:val="40"/>
        </w:rPr>
      </w:pPr>
    </w:p>
    <w:p w:rsidR="00725AFE" w:rsidRPr="00A81237" w:rsidRDefault="00725AFE" w:rsidP="00A81237">
      <w:pPr>
        <w:widowControl/>
        <w:suppressAutoHyphens w:val="0"/>
        <w:spacing w:before="40" w:line="23" w:lineRule="atLeast"/>
        <w:ind w:firstLine="170"/>
        <w:rPr>
          <w:lang w:eastAsia="it-IT"/>
        </w:rPr>
      </w:pPr>
    </w:p>
    <w:p w:rsidR="00725AFE" w:rsidRPr="00A81237" w:rsidRDefault="00725AFE" w:rsidP="00274DDD">
      <w:pPr>
        <w:widowControl/>
        <w:suppressAutoHyphens w:val="0"/>
        <w:spacing w:before="40" w:line="380" w:lineRule="atLeast"/>
        <w:ind w:firstLine="170"/>
        <w:jc w:val="center"/>
        <w:rPr>
          <w:lang w:eastAsia="it-IT"/>
        </w:rPr>
      </w:pPr>
      <w:r>
        <w:rPr>
          <w:b/>
          <w:bCs/>
          <w:sz w:val="27"/>
          <w:szCs w:val="27"/>
          <w:lang w:eastAsia="it-IT"/>
        </w:rPr>
        <w:t>Per garantire gli adempimenti relativi  alla presentazione delle liste e delle candidature ed al rilascio delle tessere elettorali</w:t>
      </w:r>
    </w:p>
    <w:p w:rsidR="00725AFE" w:rsidRDefault="00725AFE">
      <w:pPr>
        <w:spacing w:line="360" w:lineRule="atLeast"/>
        <w:jc w:val="both"/>
        <w:rPr>
          <w:rFonts w:ascii="Cambria" w:hAnsi="Cambria" w:cs="Cambria"/>
          <w:bCs/>
          <w:spacing w:val="-4"/>
          <w:w w:val="90"/>
          <w:sz w:val="20"/>
        </w:rPr>
      </w:pPr>
    </w:p>
    <w:p w:rsidR="00725AFE" w:rsidRPr="00274DDD" w:rsidRDefault="00725AFE" w:rsidP="00274DDD">
      <w:pPr>
        <w:spacing w:line="360" w:lineRule="atLeast"/>
        <w:jc w:val="center"/>
        <w:rPr>
          <w:rFonts w:ascii="Cambria" w:hAnsi="Cambria" w:cs="Cambria"/>
          <w:b/>
          <w:bCs/>
          <w:spacing w:val="-4"/>
          <w:w w:val="90"/>
        </w:rPr>
      </w:pPr>
      <w:r w:rsidRPr="00274DDD">
        <w:rPr>
          <w:b/>
          <w:bCs/>
          <w:spacing w:val="-4"/>
          <w:w w:val="90"/>
        </w:rPr>
        <w:t>IN AGGIUNTA AL NORMALE ORARIO SETTIMANALE DI APERTURA AL PUBBLICO</w:t>
      </w: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3259"/>
        <w:gridCol w:w="3259"/>
        <w:gridCol w:w="3260"/>
      </w:tblGrid>
      <w:tr w:rsidR="00725AFE" w:rsidTr="00274DDD">
        <w:tc>
          <w:tcPr>
            <w:tcW w:w="3259" w:type="dxa"/>
          </w:tcPr>
          <w:p w:rsidR="00725AFE" w:rsidRPr="00BC3C8D" w:rsidRDefault="00725AFE" w:rsidP="00BC3C8D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DATA</w:t>
            </w:r>
          </w:p>
        </w:tc>
        <w:tc>
          <w:tcPr>
            <w:tcW w:w="3259" w:type="dxa"/>
          </w:tcPr>
          <w:p w:rsidR="00725AFE" w:rsidRPr="00BC3C8D" w:rsidRDefault="00725AFE" w:rsidP="00BC3C8D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DALLE ORE</w:t>
            </w:r>
          </w:p>
        </w:tc>
        <w:tc>
          <w:tcPr>
            <w:tcW w:w="3260" w:type="dxa"/>
          </w:tcPr>
          <w:p w:rsidR="00725AFE" w:rsidRPr="00BC3C8D" w:rsidRDefault="00725AFE" w:rsidP="00BC3C8D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ALLE ORE</w:t>
            </w:r>
          </w:p>
        </w:tc>
      </w:tr>
      <w:tr w:rsidR="00725AFE" w:rsidTr="00274DDD">
        <w:tc>
          <w:tcPr>
            <w:tcW w:w="3259" w:type="dxa"/>
          </w:tcPr>
          <w:p w:rsidR="00725AFE" w:rsidRDefault="00725AFE">
            <w:pPr>
              <w:widowControl/>
              <w:tabs>
                <w:tab w:val="left" w:pos="709"/>
              </w:tabs>
              <w:spacing w:before="60" w:after="60"/>
              <w:jc w:val="both"/>
              <w:rPr>
                <w:rFonts w:ascii="Cambria" w:hAnsi="Cambria" w:cs="Cambria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3259" w:type="dxa"/>
          </w:tcPr>
          <w:p w:rsidR="00725AFE" w:rsidRDefault="00725AFE">
            <w:pPr>
              <w:widowControl/>
              <w:tabs>
                <w:tab w:val="left" w:pos="709"/>
              </w:tabs>
              <w:spacing w:before="60" w:after="60"/>
              <w:jc w:val="both"/>
              <w:rPr>
                <w:rFonts w:ascii="Cambria" w:hAnsi="Cambria" w:cs="Cambria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3260" w:type="dxa"/>
          </w:tcPr>
          <w:p w:rsidR="00725AFE" w:rsidRDefault="00725AFE">
            <w:pPr>
              <w:widowControl/>
              <w:tabs>
                <w:tab w:val="left" w:pos="709"/>
              </w:tabs>
              <w:spacing w:before="60" w:after="60"/>
              <w:jc w:val="both"/>
              <w:rPr>
                <w:rFonts w:ascii="Cambria" w:hAnsi="Cambria" w:cs="Cambria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</w:tr>
      <w:tr w:rsidR="00725AFE" w:rsidTr="00274DDD">
        <w:tc>
          <w:tcPr>
            <w:tcW w:w="3259" w:type="dxa"/>
          </w:tcPr>
          <w:p w:rsidR="00725AFE" w:rsidRPr="00BC3C8D" w:rsidRDefault="00725AFE">
            <w:pPr>
              <w:widowControl/>
              <w:tabs>
                <w:tab w:val="left" w:pos="709"/>
              </w:tabs>
              <w:spacing w:before="60" w:after="60"/>
              <w:jc w:val="both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SABATO 13 APRILE</w:t>
            </w:r>
          </w:p>
        </w:tc>
        <w:tc>
          <w:tcPr>
            <w:tcW w:w="3259" w:type="dxa"/>
          </w:tcPr>
          <w:p w:rsidR="00725AFE" w:rsidRPr="00BC3C8D" w:rsidRDefault="00725AFE" w:rsidP="00BC3C8D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8</w:t>
            </w:r>
          </w:p>
        </w:tc>
        <w:tc>
          <w:tcPr>
            <w:tcW w:w="3260" w:type="dxa"/>
          </w:tcPr>
          <w:p w:rsidR="00725AFE" w:rsidRPr="00BC3C8D" w:rsidRDefault="00725AFE" w:rsidP="00BC3C8D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13</w:t>
            </w:r>
          </w:p>
        </w:tc>
      </w:tr>
      <w:tr w:rsidR="00725AFE" w:rsidTr="00274DDD">
        <w:tc>
          <w:tcPr>
            <w:tcW w:w="3259" w:type="dxa"/>
          </w:tcPr>
          <w:p w:rsidR="00725AFE" w:rsidRPr="00BC3C8D" w:rsidRDefault="00725AFE">
            <w:pPr>
              <w:widowControl/>
              <w:tabs>
                <w:tab w:val="left" w:pos="709"/>
              </w:tabs>
              <w:spacing w:before="60" w:after="60"/>
              <w:jc w:val="both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DOMENICA 14 APRILE</w:t>
            </w:r>
          </w:p>
        </w:tc>
        <w:tc>
          <w:tcPr>
            <w:tcW w:w="3259" w:type="dxa"/>
          </w:tcPr>
          <w:p w:rsidR="00725AFE" w:rsidRPr="00BC3C8D" w:rsidRDefault="00725AFE" w:rsidP="00BC3C8D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9</w:t>
            </w:r>
          </w:p>
        </w:tc>
        <w:tc>
          <w:tcPr>
            <w:tcW w:w="3260" w:type="dxa"/>
          </w:tcPr>
          <w:p w:rsidR="00725AFE" w:rsidRPr="00BC3C8D" w:rsidRDefault="00725AFE" w:rsidP="00BC3C8D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13</w:t>
            </w:r>
          </w:p>
        </w:tc>
      </w:tr>
      <w:tr w:rsidR="00725AFE" w:rsidTr="00274DDD">
        <w:tc>
          <w:tcPr>
            <w:tcW w:w="3259" w:type="dxa"/>
          </w:tcPr>
          <w:p w:rsidR="00725AFE" w:rsidRPr="00BC3C8D" w:rsidRDefault="00725AFE">
            <w:pPr>
              <w:widowControl/>
              <w:tabs>
                <w:tab w:val="left" w:pos="709"/>
              </w:tabs>
              <w:spacing w:before="60" w:after="60"/>
              <w:jc w:val="both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LUNEDI 15 APRILE</w:t>
            </w:r>
          </w:p>
        </w:tc>
        <w:tc>
          <w:tcPr>
            <w:tcW w:w="3259" w:type="dxa"/>
          </w:tcPr>
          <w:p w:rsidR="00725AFE" w:rsidRPr="00BC3C8D" w:rsidRDefault="00725AFE" w:rsidP="00BC3C8D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8</w:t>
            </w:r>
          </w:p>
        </w:tc>
        <w:tc>
          <w:tcPr>
            <w:tcW w:w="3260" w:type="dxa"/>
          </w:tcPr>
          <w:p w:rsidR="00725AFE" w:rsidRPr="00BC3C8D" w:rsidRDefault="00725AFE" w:rsidP="00BC3C8D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18</w:t>
            </w:r>
          </w:p>
        </w:tc>
      </w:tr>
      <w:tr w:rsidR="00725AFE" w:rsidTr="00274DDD">
        <w:tc>
          <w:tcPr>
            <w:tcW w:w="3259" w:type="dxa"/>
          </w:tcPr>
          <w:p w:rsidR="00725AFE" w:rsidRPr="00BC3C8D" w:rsidRDefault="00725AFE">
            <w:pPr>
              <w:widowControl/>
              <w:tabs>
                <w:tab w:val="left" w:pos="709"/>
              </w:tabs>
              <w:spacing w:before="60" w:after="60"/>
              <w:jc w:val="both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MARTEDI 16 APRILE</w:t>
            </w:r>
          </w:p>
        </w:tc>
        <w:tc>
          <w:tcPr>
            <w:tcW w:w="3259" w:type="dxa"/>
          </w:tcPr>
          <w:p w:rsidR="00725AFE" w:rsidRPr="00BC3C8D" w:rsidRDefault="00725AFE" w:rsidP="00BC3C8D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8</w:t>
            </w:r>
          </w:p>
        </w:tc>
        <w:tc>
          <w:tcPr>
            <w:tcW w:w="3260" w:type="dxa"/>
          </w:tcPr>
          <w:p w:rsidR="00725AFE" w:rsidRPr="00BC3C8D" w:rsidRDefault="00725AFE" w:rsidP="00BC3C8D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20</w:t>
            </w:r>
          </w:p>
        </w:tc>
      </w:tr>
      <w:tr w:rsidR="00725AFE" w:rsidTr="00274DDD">
        <w:tc>
          <w:tcPr>
            <w:tcW w:w="3259" w:type="dxa"/>
          </w:tcPr>
          <w:p w:rsidR="00725AFE" w:rsidRPr="00BC3C8D" w:rsidRDefault="00725AFE">
            <w:pPr>
              <w:widowControl/>
              <w:tabs>
                <w:tab w:val="left" w:pos="709"/>
              </w:tabs>
              <w:spacing w:before="60" w:after="60"/>
              <w:jc w:val="both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MERCOLEDI 17 APRILE</w:t>
            </w:r>
          </w:p>
        </w:tc>
        <w:tc>
          <w:tcPr>
            <w:tcW w:w="3259" w:type="dxa"/>
          </w:tcPr>
          <w:p w:rsidR="00725AFE" w:rsidRPr="00BC3C8D" w:rsidRDefault="00725AFE" w:rsidP="00BC3C8D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8</w:t>
            </w:r>
          </w:p>
        </w:tc>
        <w:tc>
          <w:tcPr>
            <w:tcW w:w="3260" w:type="dxa"/>
          </w:tcPr>
          <w:p w:rsidR="00725AFE" w:rsidRPr="00361584" w:rsidRDefault="00725AFE" w:rsidP="00361584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20</w:t>
            </w:r>
          </w:p>
        </w:tc>
      </w:tr>
      <w:tr w:rsidR="00725AFE" w:rsidTr="00274DDD">
        <w:tc>
          <w:tcPr>
            <w:tcW w:w="3259" w:type="dxa"/>
          </w:tcPr>
          <w:p w:rsidR="00725AFE" w:rsidRPr="00361584" w:rsidRDefault="00725AFE">
            <w:pPr>
              <w:widowControl/>
              <w:tabs>
                <w:tab w:val="left" w:pos="709"/>
              </w:tabs>
              <w:spacing w:before="60" w:after="60"/>
              <w:jc w:val="both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MARTEDI 23 APRILE</w:t>
            </w:r>
          </w:p>
        </w:tc>
        <w:tc>
          <w:tcPr>
            <w:tcW w:w="3259" w:type="dxa"/>
          </w:tcPr>
          <w:p w:rsidR="00725AFE" w:rsidRPr="00361584" w:rsidRDefault="00725AFE" w:rsidP="00361584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8</w:t>
            </w:r>
          </w:p>
        </w:tc>
        <w:tc>
          <w:tcPr>
            <w:tcW w:w="3260" w:type="dxa"/>
          </w:tcPr>
          <w:p w:rsidR="00725AFE" w:rsidRPr="00361584" w:rsidRDefault="00725AFE" w:rsidP="00361584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18</w:t>
            </w:r>
          </w:p>
        </w:tc>
      </w:tr>
      <w:tr w:rsidR="00725AFE" w:rsidTr="00274DDD">
        <w:tc>
          <w:tcPr>
            <w:tcW w:w="3259" w:type="dxa"/>
          </w:tcPr>
          <w:p w:rsidR="00725AFE" w:rsidRPr="00361584" w:rsidRDefault="00725AFE" w:rsidP="00361584">
            <w:pPr>
              <w:widowControl/>
              <w:tabs>
                <w:tab w:val="left" w:pos="709"/>
              </w:tabs>
              <w:spacing w:before="60" w:after="60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MERCOLEDI 24 APRILE</w:t>
            </w:r>
          </w:p>
        </w:tc>
        <w:tc>
          <w:tcPr>
            <w:tcW w:w="3259" w:type="dxa"/>
          </w:tcPr>
          <w:p w:rsidR="00725AFE" w:rsidRPr="00361584" w:rsidRDefault="00725AFE" w:rsidP="00361584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8</w:t>
            </w:r>
          </w:p>
        </w:tc>
        <w:tc>
          <w:tcPr>
            <w:tcW w:w="3260" w:type="dxa"/>
          </w:tcPr>
          <w:p w:rsidR="00725AFE" w:rsidRPr="00361584" w:rsidRDefault="00725AFE" w:rsidP="00361584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18</w:t>
            </w:r>
          </w:p>
        </w:tc>
      </w:tr>
      <w:tr w:rsidR="00725AFE" w:rsidTr="00274DDD">
        <w:tc>
          <w:tcPr>
            <w:tcW w:w="3259" w:type="dxa"/>
          </w:tcPr>
          <w:p w:rsidR="00725AFE" w:rsidRPr="00361584" w:rsidRDefault="00725AFE">
            <w:pPr>
              <w:widowControl/>
              <w:tabs>
                <w:tab w:val="left" w:pos="709"/>
              </w:tabs>
              <w:spacing w:before="60" w:after="60"/>
              <w:jc w:val="both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GIOVEDI 25 APRILE</w:t>
            </w:r>
          </w:p>
        </w:tc>
        <w:tc>
          <w:tcPr>
            <w:tcW w:w="3259" w:type="dxa"/>
          </w:tcPr>
          <w:p w:rsidR="00725AFE" w:rsidRPr="00361584" w:rsidRDefault="00725AFE" w:rsidP="00361584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9</w:t>
            </w:r>
          </w:p>
        </w:tc>
        <w:tc>
          <w:tcPr>
            <w:tcW w:w="3260" w:type="dxa"/>
          </w:tcPr>
          <w:p w:rsidR="00725AFE" w:rsidRPr="00361584" w:rsidRDefault="00725AFE" w:rsidP="00361584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18</w:t>
            </w:r>
          </w:p>
        </w:tc>
      </w:tr>
      <w:tr w:rsidR="00725AFE" w:rsidTr="00274DDD">
        <w:tc>
          <w:tcPr>
            <w:tcW w:w="3259" w:type="dxa"/>
          </w:tcPr>
          <w:p w:rsidR="00725AFE" w:rsidRPr="00361584" w:rsidRDefault="00725AFE" w:rsidP="00361584">
            <w:pPr>
              <w:widowControl/>
              <w:tabs>
                <w:tab w:val="left" w:pos="709"/>
              </w:tabs>
              <w:spacing w:before="60" w:after="60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VENERDI 26 APRILE</w:t>
            </w:r>
          </w:p>
        </w:tc>
        <w:tc>
          <w:tcPr>
            <w:tcW w:w="3259" w:type="dxa"/>
          </w:tcPr>
          <w:p w:rsidR="00725AFE" w:rsidRPr="00361584" w:rsidRDefault="00725AFE" w:rsidP="00361584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8</w:t>
            </w:r>
          </w:p>
        </w:tc>
        <w:tc>
          <w:tcPr>
            <w:tcW w:w="3260" w:type="dxa"/>
          </w:tcPr>
          <w:p w:rsidR="00725AFE" w:rsidRPr="00361584" w:rsidRDefault="00725AFE" w:rsidP="00361584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20</w:t>
            </w:r>
          </w:p>
        </w:tc>
      </w:tr>
      <w:tr w:rsidR="00725AFE" w:rsidTr="00274DDD">
        <w:tc>
          <w:tcPr>
            <w:tcW w:w="3259" w:type="dxa"/>
          </w:tcPr>
          <w:p w:rsidR="00725AFE" w:rsidRPr="00361584" w:rsidRDefault="00725AFE">
            <w:pPr>
              <w:widowControl/>
              <w:tabs>
                <w:tab w:val="left" w:pos="709"/>
              </w:tabs>
              <w:spacing w:before="60" w:after="60"/>
              <w:jc w:val="both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SABATO 27 APRILE</w:t>
            </w:r>
          </w:p>
        </w:tc>
        <w:tc>
          <w:tcPr>
            <w:tcW w:w="3259" w:type="dxa"/>
          </w:tcPr>
          <w:p w:rsidR="00725AFE" w:rsidRPr="00361584" w:rsidRDefault="00725AFE" w:rsidP="00361584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8</w:t>
            </w:r>
          </w:p>
        </w:tc>
        <w:tc>
          <w:tcPr>
            <w:tcW w:w="3260" w:type="dxa"/>
          </w:tcPr>
          <w:p w:rsidR="00725AFE" w:rsidRPr="00361584" w:rsidRDefault="00725AFE" w:rsidP="00361584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12</w:t>
            </w:r>
          </w:p>
        </w:tc>
      </w:tr>
      <w:tr w:rsidR="00725AFE" w:rsidTr="00274DDD">
        <w:tc>
          <w:tcPr>
            <w:tcW w:w="3259" w:type="dxa"/>
          </w:tcPr>
          <w:p w:rsidR="00725AFE" w:rsidRPr="00361584" w:rsidRDefault="00725AFE">
            <w:pPr>
              <w:widowControl/>
              <w:tabs>
                <w:tab w:val="left" w:pos="709"/>
              </w:tabs>
              <w:spacing w:before="60" w:after="60"/>
              <w:jc w:val="both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VENERDI 24 MAGGIO</w:t>
            </w:r>
          </w:p>
        </w:tc>
        <w:tc>
          <w:tcPr>
            <w:tcW w:w="3259" w:type="dxa"/>
          </w:tcPr>
          <w:p w:rsidR="00725AFE" w:rsidRPr="00361584" w:rsidRDefault="00725AFE" w:rsidP="00361584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8</w:t>
            </w:r>
          </w:p>
        </w:tc>
        <w:tc>
          <w:tcPr>
            <w:tcW w:w="3260" w:type="dxa"/>
          </w:tcPr>
          <w:p w:rsidR="00725AFE" w:rsidRPr="00361584" w:rsidRDefault="00725AFE" w:rsidP="00361584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18</w:t>
            </w:r>
          </w:p>
        </w:tc>
      </w:tr>
      <w:tr w:rsidR="00725AFE" w:rsidTr="00274DDD">
        <w:tc>
          <w:tcPr>
            <w:tcW w:w="3259" w:type="dxa"/>
          </w:tcPr>
          <w:p w:rsidR="00725AFE" w:rsidRPr="00361584" w:rsidRDefault="00725AFE">
            <w:pPr>
              <w:widowControl/>
              <w:tabs>
                <w:tab w:val="left" w:pos="709"/>
              </w:tabs>
              <w:spacing w:before="60" w:after="60"/>
              <w:jc w:val="both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SABATO 25 MAGGIO</w:t>
            </w:r>
          </w:p>
        </w:tc>
        <w:tc>
          <w:tcPr>
            <w:tcW w:w="3259" w:type="dxa"/>
          </w:tcPr>
          <w:p w:rsidR="00725AFE" w:rsidRPr="00361584" w:rsidRDefault="00725AFE" w:rsidP="00361584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8</w:t>
            </w:r>
          </w:p>
        </w:tc>
        <w:tc>
          <w:tcPr>
            <w:tcW w:w="3260" w:type="dxa"/>
          </w:tcPr>
          <w:p w:rsidR="00725AFE" w:rsidRPr="00361584" w:rsidRDefault="00725AFE" w:rsidP="00361584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18</w:t>
            </w:r>
          </w:p>
        </w:tc>
      </w:tr>
      <w:tr w:rsidR="00725AFE" w:rsidTr="00274DDD">
        <w:tc>
          <w:tcPr>
            <w:tcW w:w="3259" w:type="dxa"/>
          </w:tcPr>
          <w:p w:rsidR="00725AFE" w:rsidRPr="00361584" w:rsidRDefault="00725AFE" w:rsidP="00361584">
            <w:pPr>
              <w:widowControl/>
              <w:tabs>
                <w:tab w:val="left" w:pos="709"/>
              </w:tabs>
              <w:spacing w:before="60" w:after="60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DOMENICA 26 MAGGIO</w:t>
            </w:r>
          </w:p>
        </w:tc>
        <w:tc>
          <w:tcPr>
            <w:tcW w:w="3259" w:type="dxa"/>
          </w:tcPr>
          <w:p w:rsidR="00725AFE" w:rsidRPr="00361584" w:rsidRDefault="00725AFE" w:rsidP="00361584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7</w:t>
            </w:r>
          </w:p>
        </w:tc>
        <w:tc>
          <w:tcPr>
            <w:tcW w:w="3260" w:type="dxa"/>
          </w:tcPr>
          <w:p w:rsidR="00725AFE" w:rsidRPr="00361584" w:rsidRDefault="00725AFE" w:rsidP="00361584">
            <w:pPr>
              <w:widowControl/>
              <w:tabs>
                <w:tab w:val="left" w:pos="709"/>
              </w:tabs>
              <w:spacing w:before="60" w:after="60"/>
              <w:jc w:val="center"/>
              <w:rPr>
                <w:rFonts w:ascii="Cambria" w:hAnsi="Cambria" w:cs="Cambria"/>
                <w:b/>
                <w:bCs/>
                <w:spacing w:val="-4"/>
                <w:w w:val="90"/>
              </w:rPr>
            </w:pPr>
            <w:r>
              <w:rPr>
                <w:rFonts w:ascii="Cambria" w:hAnsi="Cambria" w:cs="Cambria"/>
                <w:b/>
                <w:bCs/>
                <w:spacing w:val="-4"/>
                <w:w w:val="90"/>
              </w:rPr>
              <w:t>23</w:t>
            </w:r>
          </w:p>
        </w:tc>
      </w:tr>
    </w:tbl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p w:rsidR="00725AFE" w:rsidRDefault="00725AFE">
      <w:pPr>
        <w:widowControl/>
        <w:tabs>
          <w:tab w:val="left" w:pos="709"/>
        </w:tabs>
        <w:spacing w:before="60" w:after="60"/>
        <w:jc w:val="both"/>
        <w:rPr>
          <w:rFonts w:ascii="Cambria" w:hAnsi="Cambria" w:cs="Cambria"/>
          <w:b/>
          <w:bCs/>
          <w:spacing w:val="-4"/>
          <w:w w:val="90"/>
          <w:sz w:val="16"/>
          <w:szCs w:val="16"/>
        </w:rPr>
      </w:pPr>
    </w:p>
    <w:sectPr w:rsidR="00725AFE" w:rsidSect="005609A5">
      <w:pgSz w:w="11906" w:h="16838"/>
      <w:pgMar w:top="1021" w:right="1134" w:bottom="907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w w:val="90"/>
        <w:sz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w w:val="90"/>
        <w:sz w:val="80"/>
        <w:szCs w:val="8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990"/>
    <w:rsid w:val="00274DDD"/>
    <w:rsid w:val="002C54C8"/>
    <w:rsid w:val="002C6A51"/>
    <w:rsid w:val="002F3188"/>
    <w:rsid w:val="00361584"/>
    <w:rsid w:val="004015C6"/>
    <w:rsid w:val="005609A5"/>
    <w:rsid w:val="005D7370"/>
    <w:rsid w:val="00725AFE"/>
    <w:rsid w:val="008E478C"/>
    <w:rsid w:val="0095744D"/>
    <w:rsid w:val="00A03287"/>
    <w:rsid w:val="00A81237"/>
    <w:rsid w:val="00AC6196"/>
    <w:rsid w:val="00B7059B"/>
    <w:rsid w:val="00BB203B"/>
    <w:rsid w:val="00BB6923"/>
    <w:rsid w:val="00BC3C8D"/>
    <w:rsid w:val="00CE0704"/>
    <w:rsid w:val="00E27990"/>
    <w:rsid w:val="00E62E92"/>
    <w:rsid w:val="00FD2026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8C"/>
    <w:pPr>
      <w:widowControl w:val="0"/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8E478C"/>
    <w:rPr>
      <w:rFonts w:ascii="Times New Roman" w:hAnsi="Times New Roman"/>
      <w:w w:val="90"/>
      <w:sz w:val="28"/>
    </w:rPr>
  </w:style>
  <w:style w:type="character" w:customStyle="1" w:styleId="WW8Num2z0">
    <w:name w:val="WW8Num2z0"/>
    <w:uiPriority w:val="99"/>
    <w:rsid w:val="008E478C"/>
    <w:rPr>
      <w:rFonts w:ascii="Cambria" w:hAnsi="Cambria"/>
      <w:w w:val="90"/>
      <w:sz w:val="80"/>
    </w:rPr>
  </w:style>
  <w:style w:type="character" w:customStyle="1" w:styleId="WW8Num3z0">
    <w:name w:val="WW8Num3z0"/>
    <w:uiPriority w:val="99"/>
    <w:rsid w:val="008E478C"/>
  </w:style>
  <w:style w:type="character" w:customStyle="1" w:styleId="WW8Num3z1">
    <w:name w:val="WW8Num3z1"/>
    <w:uiPriority w:val="99"/>
    <w:rsid w:val="008E478C"/>
  </w:style>
  <w:style w:type="character" w:customStyle="1" w:styleId="WW8Num3z2">
    <w:name w:val="WW8Num3z2"/>
    <w:uiPriority w:val="99"/>
    <w:rsid w:val="008E478C"/>
  </w:style>
  <w:style w:type="character" w:customStyle="1" w:styleId="WW8Num3z3">
    <w:name w:val="WW8Num3z3"/>
    <w:uiPriority w:val="99"/>
    <w:rsid w:val="008E478C"/>
  </w:style>
  <w:style w:type="character" w:customStyle="1" w:styleId="WW8Num3z4">
    <w:name w:val="WW8Num3z4"/>
    <w:uiPriority w:val="99"/>
    <w:rsid w:val="008E478C"/>
  </w:style>
  <w:style w:type="character" w:customStyle="1" w:styleId="WW8Num3z5">
    <w:name w:val="WW8Num3z5"/>
    <w:uiPriority w:val="99"/>
    <w:rsid w:val="008E478C"/>
  </w:style>
  <w:style w:type="character" w:customStyle="1" w:styleId="WW8Num3z6">
    <w:name w:val="WW8Num3z6"/>
    <w:uiPriority w:val="99"/>
    <w:rsid w:val="008E478C"/>
  </w:style>
  <w:style w:type="character" w:customStyle="1" w:styleId="WW8Num3z7">
    <w:name w:val="WW8Num3z7"/>
    <w:uiPriority w:val="99"/>
    <w:rsid w:val="008E478C"/>
  </w:style>
  <w:style w:type="character" w:customStyle="1" w:styleId="WW8Num3z8">
    <w:name w:val="WW8Num3z8"/>
    <w:uiPriority w:val="99"/>
    <w:rsid w:val="008E478C"/>
  </w:style>
  <w:style w:type="character" w:customStyle="1" w:styleId="Carpredefinitoparagrafo2">
    <w:name w:val="Car. predefinito paragrafo2"/>
    <w:uiPriority w:val="99"/>
    <w:rsid w:val="008E478C"/>
  </w:style>
  <w:style w:type="character" w:customStyle="1" w:styleId="Absatz-Standardschriftart">
    <w:name w:val="Absatz-Standardschriftart"/>
    <w:uiPriority w:val="99"/>
    <w:rsid w:val="008E478C"/>
  </w:style>
  <w:style w:type="character" w:customStyle="1" w:styleId="WW-Absatz-Standardschriftart">
    <w:name w:val="WW-Absatz-Standardschriftart"/>
    <w:uiPriority w:val="99"/>
    <w:rsid w:val="008E478C"/>
  </w:style>
  <w:style w:type="character" w:customStyle="1" w:styleId="WW-Absatz-Standardschriftart1">
    <w:name w:val="WW-Absatz-Standardschriftart1"/>
    <w:uiPriority w:val="99"/>
    <w:rsid w:val="008E478C"/>
  </w:style>
  <w:style w:type="character" w:customStyle="1" w:styleId="WW-Absatz-Standardschriftart11">
    <w:name w:val="WW-Absatz-Standardschriftart11"/>
    <w:uiPriority w:val="99"/>
    <w:rsid w:val="008E478C"/>
  </w:style>
  <w:style w:type="character" w:customStyle="1" w:styleId="WW8Num1z2">
    <w:name w:val="WW8Num1z2"/>
    <w:uiPriority w:val="99"/>
    <w:rsid w:val="008E478C"/>
    <w:rPr>
      <w:rFonts w:ascii="Courier New" w:hAnsi="Courier New"/>
    </w:rPr>
  </w:style>
  <w:style w:type="character" w:customStyle="1" w:styleId="WW8Num1z3">
    <w:name w:val="WW8Num1z3"/>
    <w:uiPriority w:val="99"/>
    <w:rsid w:val="008E478C"/>
    <w:rPr>
      <w:rFonts w:ascii="Wingdings" w:hAnsi="Wingdings"/>
    </w:rPr>
  </w:style>
  <w:style w:type="character" w:customStyle="1" w:styleId="WW8Num6z0">
    <w:name w:val="WW8Num6z0"/>
    <w:uiPriority w:val="99"/>
    <w:rsid w:val="008E478C"/>
    <w:rPr>
      <w:rFonts w:ascii="Symbol" w:hAnsi="Symbol"/>
    </w:rPr>
  </w:style>
  <w:style w:type="character" w:customStyle="1" w:styleId="WW8Num7z0">
    <w:name w:val="WW8Num7z0"/>
    <w:uiPriority w:val="99"/>
    <w:rsid w:val="008E478C"/>
    <w:rPr>
      <w:rFonts w:ascii="Symbol" w:hAnsi="Symbol"/>
    </w:rPr>
  </w:style>
  <w:style w:type="character" w:customStyle="1" w:styleId="WW8Num8z0">
    <w:name w:val="WW8Num8z0"/>
    <w:uiPriority w:val="99"/>
    <w:rsid w:val="008E478C"/>
    <w:rPr>
      <w:rFonts w:ascii="Symbol" w:hAnsi="Symbol"/>
    </w:rPr>
  </w:style>
  <w:style w:type="character" w:customStyle="1" w:styleId="WW8Num9z0">
    <w:name w:val="WW8Num9z0"/>
    <w:uiPriority w:val="99"/>
    <w:rsid w:val="008E478C"/>
    <w:rPr>
      <w:rFonts w:ascii="Symbol" w:hAnsi="Symbol"/>
    </w:rPr>
  </w:style>
  <w:style w:type="character" w:customStyle="1" w:styleId="WW8Num11z0">
    <w:name w:val="WW8Num11z0"/>
    <w:uiPriority w:val="99"/>
    <w:rsid w:val="008E478C"/>
    <w:rPr>
      <w:rFonts w:ascii="Symbol" w:hAnsi="Symbol"/>
    </w:rPr>
  </w:style>
  <w:style w:type="character" w:customStyle="1" w:styleId="WW8Num12z0">
    <w:name w:val="WW8Num12z0"/>
    <w:uiPriority w:val="99"/>
    <w:rsid w:val="008E478C"/>
    <w:rPr>
      <w:rFonts w:ascii="Times New Roman" w:hAnsi="Times New Roman"/>
    </w:rPr>
  </w:style>
  <w:style w:type="character" w:customStyle="1" w:styleId="WW8Num12z1">
    <w:name w:val="WW8Num12z1"/>
    <w:uiPriority w:val="99"/>
    <w:rsid w:val="008E478C"/>
    <w:rPr>
      <w:rFonts w:ascii="Courier New" w:hAnsi="Courier New"/>
    </w:rPr>
  </w:style>
  <w:style w:type="character" w:customStyle="1" w:styleId="WW8Num12z2">
    <w:name w:val="WW8Num12z2"/>
    <w:uiPriority w:val="99"/>
    <w:rsid w:val="008E478C"/>
    <w:rPr>
      <w:rFonts w:ascii="Wingdings" w:hAnsi="Wingdings"/>
    </w:rPr>
  </w:style>
  <w:style w:type="character" w:customStyle="1" w:styleId="WW8Num12z3">
    <w:name w:val="WW8Num12z3"/>
    <w:uiPriority w:val="99"/>
    <w:rsid w:val="008E478C"/>
    <w:rPr>
      <w:rFonts w:ascii="Symbol" w:hAnsi="Symbol"/>
    </w:rPr>
  </w:style>
  <w:style w:type="character" w:customStyle="1" w:styleId="WW8Num14z0">
    <w:name w:val="WW8Num14z0"/>
    <w:uiPriority w:val="99"/>
    <w:rsid w:val="008E478C"/>
    <w:rPr>
      <w:rFonts w:ascii="Helvetica" w:hAnsi="Helvetica"/>
    </w:rPr>
  </w:style>
  <w:style w:type="character" w:customStyle="1" w:styleId="WW8Num14z1">
    <w:name w:val="WW8Num14z1"/>
    <w:uiPriority w:val="99"/>
    <w:rsid w:val="008E478C"/>
    <w:rPr>
      <w:rFonts w:ascii="Courier New" w:hAnsi="Courier New"/>
    </w:rPr>
  </w:style>
  <w:style w:type="character" w:customStyle="1" w:styleId="WW8Num14z2">
    <w:name w:val="WW8Num14z2"/>
    <w:uiPriority w:val="99"/>
    <w:rsid w:val="008E478C"/>
    <w:rPr>
      <w:rFonts w:ascii="Wingdings" w:hAnsi="Wingdings"/>
    </w:rPr>
  </w:style>
  <w:style w:type="character" w:customStyle="1" w:styleId="WW8Num14z3">
    <w:name w:val="WW8Num14z3"/>
    <w:uiPriority w:val="99"/>
    <w:rsid w:val="008E478C"/>
    <w:rPr>
      <w:rFonts w:ascii="Symbol" w:hAnsi="Symbol"/>
    </w:rPr>
  </w:style>
  <w:style w:type="character" w:customStyle="1" w:styleId="WW8Num15z0">
    <w:name w:val="WW8Num15z0"/>
    <w:uiPriority w:val="99"/>
    <w:rsid w:val="008E478C"/>
    <w:rPr>
      <w:rFonts w:ascii="Helvetica" w:hAnsi="Helvetica"/>
    </w:rPr>
  </w:style>
  <w:style w:type="character" w:customStyle="1" w:styleId="WW8Num15z1">
    <w:name w:val="WW8Num15z1"/>
    <w:uiPriority w:val="99"/>
    <w:rsid w:val="008E478C"/>
    <w:rPr>
      <w:rFonts w:ascii="Courier New" w:hAnsi="Courier New"/>
    </w:rPr>
  </w:style>
  <w:style w:type="character" w:customStyle="1" w:styleId="WW8Num15z2">
    <w:name w:val="WW8Num15z2"/>
    <w:uiPriority w:val="99"/>
    <w:rsid w:val="008E478C"/>
    <w:rPr>
      <w:rFonts w:ascii="Wingdings" w:hAnsi="Wingdings"/>
    </w:rPr>
  </w:style>
  <w:style w:type="character" w:customStyle="1" w:styleId="WW8Num15z3">
    <w:name w:val="WW8Num15z3"/>
    <w:uiPriority w:val="99"/>
    <w:rsid w:val="008E478C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8E478C"/>
  </w:style>
  <w:style w:type="character" w:customStyle="1" w:styleId="IntestazioneCarattere">
    <w:name w:val="Intestazione Carattere"/>
    <w:basedOn w:val="Carpredefinitoparagrafo1"/>
    <w:uiPriority w:val="99"/>
    <w:rsid w:val="008E478C"/>
    <w:rPr>
      <w:rFonts w:ascii="Arial" w:hAnsi="Arial" w:cs="Arial"/>
      <w:sz w:val="22"/>
    </w:rPr>
  </w:style>
  <w:style w:type="paragraph" w:customStyle="1" w:styleId="Titolo1">
    <w:name w:val="Titolo1"/>
    <w:basedOn w:val="Normal"/>
    <w:next w:val="BodyText"/>
    <w:uiPriority w:val="99"/>
    <w:rsid w:val="008E47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E47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49A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8E478C"/>
    <w:rPr>
      <w:rFonts w:cs="Mangal"/>
    </w:rPr>
  </w:style>
  <w:style w:type="paragraph" w:styleId="Caption">
    <w:name w:val="caption"/>
    <w:basedOn w:val="Normal"/>
    <w:uiPriority w:val="99"/>
    <w:qFormat/>
    <w:rsid w:val="008E478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uiPriority w:val="99"/>
    <w:rsid w:val="008E478C"/>
    <w:pPr>
      <w:suppressLineNumbers/>
    </w:pPr>
    <w:rPr>
      <w:rFonts w:cs="Mangal"/>
    </w:rPr>
  </w:style>
  <w:style w:type="paragraph" w:customStyle="1" w:styleId="Intestazione1">
    <w:name w:val="Intestazione1"/>
    <w:basedOn w:val="Normal"/>
    <w:next w:val="BodyText"/>
    <w:uiPriority w:val="99"/>
    <w:rsid w:val="008E47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"/>
    <w:uiPriority w:val="99"/>
    <w:rsid w:val="008E478C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BalloonTextChar"/>
    <w:uiPriority w:val="99"/>
    <w:rsid w:val="008E4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9A"/>
    <w:rPr>
      <w:sz w:val="0"/>
      <w:szCs w:val="0"/>
      <w:lang w:eastAsia="zh-CN"/>
    </w:rPr>
  </w:style>
  <w:style w:type="paragraph" w:styleId="Header">
    <w:name w:val="header"/>
    <w:basedOn w:val="Normal"/>
    <w:link w:val="HeaderChar"/>
    <w:uiPriority w:val="99"/>
    <w:rsid w:val="008E478C"/>
    <w:pPr>
      <w:tabs>
        <w:tab w:val="center" w:pos="4819"/>
        <w:tab w:val="right" w:pos="9638"/>
      </w:tabs>
    </w:pPr>
    <w:rPr>
      <w:rFonts w:ascii="Arial" w:hAnsi="Arial" w:cs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549A"/>
    <w:rPr>
      <w:sz w:val="24"/>
      <w:szCs w:val="24"/>
      <w:lang w:eastAsia="zh-CN"/>
    </w:rPr>
  </w:style>
  <w:style w:type="paragraph" w:customStyle="1" w:styleId="Contenutocornice">
    <w:name w:val="Contenuto cornice"/>
    <w:basedOn w:val="BodyText"/>
    <w:uiPriority w:val="99"/>
    <w:rsid w:val="008E478C"/>
  </w:style>
  <w:style w:type="paragraph" w:customStyle="1" w:styleId="Paragrafobase">
    <w:name w:val="[Paragrafo base]"/>
    <w:basedOn w:val="Normal"/>
    <w:uiPriority w:val="99"/>
    <w:rsid w:val="008E478C"/>
    <w:pPr>
      <w:autoSpaceDE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">
    <w:name w:val="Normal (Web)"/>
    <w:basedOn w:val="Normal"/>
    <w:uiPriority w:val="99"/>
    <w:rsid w:val="00A81237"/>
    <w:pPr>
      <w:widowControl/>
      <w:suppressAutoHyphens w:val="0"/>
      <w:spacing w:before="100" w:beforeAutospacing="1" w:after="119"/>
    </w:pPr>
    <w:rPr>
      <w:lang w:eastAsia="it-IT"/>
    </w:rPr>
  </w:style>
  <w:style w:type="table" w:styleId="TableGrid">
    <w:name w:val="Table Grid"/>
    <w:basedOn w:val="TableNormal"/>
    <w:uiPriority w:val="99"/>
    <w:locked/>
    <w:rsid w:val="00274DDD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108</Words>
  <Characters>622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PESCAGLIA</dc:title>
  <dc:subject/>
  <dc:creator>Utente15</dc:creator>
  <cp:keywords/>
  <dc:description/>
  <cp:lastModifiedBy>stefano.bei</cp:lastModifiedBy>
  <cp:revision>2</cp:revision>
  <cp:lastPrinted>2019-04-10T07:09:00Z</cp:lastPrinted>
  <dcterms:created xsi:type="dcterms:W3CDTF">2019-04-10T07:10:00Z</dcterms:created>
  <dcterms:modified xsi:type="dcterms:W3CDTF">2019-04-10T07:10:00Z</dcterms:modified>
</cp:coreProperties>
</file>